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96D" w:rsidRPr="000C2685" w:rsidRDefault="0036096D"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  <w:r w:rsidRPr="000C2685">
        <w:rPr>
          <w:rFonts w:ascii="仿宋_GB2312" w:eastAsia="仿宋_GB2312" w:hint="eastAsia"/>
          <w:sz w:val="32"/>
          <w:szCs w:val="32"/>
        </w:rPr>
        <w:t>附件</w:t>
      </w:r>
      <w:r w:rsidR="00277DB2" w:rsidRPr="000C2685">
        <w:rPr>
          <w:rFonts w:ascii="仿宋_GB2312" w:eastAsia="仿宋_GB2312" w:hint="eastAsia"/>
          <w:sz w:val="32"/>
          <w:szCs w:val="32"/>
        </w:rPr>
        <w:t>1</w:t>
      </w:r>
    </w:p>
    <w:p w:rsidR="0036096D" w:rsidRPr="00607982" w:rsidRDefault="00D6009D" w:rsidP="009D5325">
      <w:pPr>
        <w:spacing w:line="480" w:lineRule="exact"/>
        <w:jc w:val="center"/>
        <w:rPr>
          <w:rFonts w:ascii="仿宋_GB2312" w:eastAsia="仿宋_GB2312"/>
          <w:b/>
          <w:sz w:val="44"/>
          <w:szCs w:val="44"/>
        </w:rPr>
      </w:pPr>
      <w:r w:rsidRPr="00607982">
        <w:rPr>
          <w:rFonts w:ascii="仿宋_GB2312" w:eastAsia="仿宋_GB2312" w:hint="eastAsia"/>
          <w:b/>
          <w:sz w:val="44"/>
          <w:szCs w:val="44"/>
        </w:rPr>
        <w:t>报名</w:t>
      </w:r>
      <w:r w:rsidR="00813563" w:rsidRPr="00607982">
        <w:rPr>
          <w:rFonts w:ascii="仿宋_GB2312" w:eastAsia="仿宋_GB2312" w:hint="eastAsia"/>
          <w:b/>
          <w:sz w:val="44"/>
          <w:szCs w:val="44"/>
        </w:rPr>
        <w:t>回执</w:t>
      </w:r>
    </w:p>
    <w:tbl>
      <w:tblPr>
        <w:tblW w:w="14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"/>
        <w:gridCol w:w="1203"/>
        <w:gridCol w:w="672"/>
        <w:gridCol w:w="1335"/>
        <w:gridCol w:w="2272"/>
        <w:gridCol w:w="2083"/>
        <w:gridCol w:w="2083"/>
        <w:gridCol w:w="2083"/>
        <w:gridCol w:w="1159"/>
        <w:gridCol w:w="1239"/>
      </w:tblGrid>
      <w:tr w:rsidR="0036096D" w:rsidRPr="000C2685" w:rsidTr="00813563">
        <w:trPr>
          <w:trHeight w:val="705"/>
          <w:jc w:val="center"/>
        </w:trPr>
        <w:tc>
          <w:tcPr>
            <w:tcW w:w="658" w:type="dxa"/>
            <w:vMerge w:val="restart"/>
            <w:vAlign w:val="center"/>
          </w:tcPr>
          <w:p w:rsidR="0036096D" w:rsidRPr="000C2685" w:rsidRDefault="003609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C2685">
              <w:rPr>
                <w:rFonts w:ascii="仿宋_GB2312" w:eastAsia="仿宋_GB2312" w:hint="eastAsia"/>
                <w:sz w:val="32"/>
                <w:szCs w:val="32"/>
              </w:rPr>
              <w:t>序号</w:t>
            </w:r>
          </w:p>
        </w:tc>
        <w:tc>
          <w:tcPr>
            <w:tcW w:w="1202" w:type="dxa"/>
            <w:vMerge w:val="restart"/>
            <w:vAlign w:val="center"/>
          </w:tcPr>
          <w:p w:rsidR="0036096D" w:rsidRPr="000C2685" w:rsidRDefault="003609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C2685"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672" w:type="dxa"/>
            <w:vMerge w:val="restart"/>
            <w:vAlign w:val="center"/>
          </w:tcPr>
          <w:p w:rsidR="0036096D" w:rsidRPr="000C2685" w:rsidRDefault="003609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C2685"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1335" w:type="dxa"/>
            <w:vMerge w:val="restart"/>
            <w:vAlign w:val="center"/>
          </w:tcPr>
          <w:p w:rsidR="0036096D" w:rsidRPr="000C2685" w:rsidRDefault="003609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C2685">
              <w:rPr>
                <w:rFonts w:ascii="仿宋_GB2312" w:eastAsia="仿宋_GB2312" w:hint="eastAsia"/>
                <w:sz w:val="32"/>
                <w:szCs w:val="32"/>
              </w:rPr>
              <w:t>职务</w:t>
            </w:r>
          </w:p>
        </w:tc>
        <w:tc>
          <w:tcPr>
            <w:tcW w:w="8521" w:type="dxa"/>
            <w:gridSpan w:val="4"/>
            <w:vAlign w:val="center"/>
          </w:tcPr>
          <w:p w:rsidR="0036096D" w:rsidRPr="000C2685" w:rsidRDefault="003609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C2685">
              <w:rPr>
                <w:rFonts w:ascii="仿宋_GB2312" w:eastAsia="仿宋_GB2312" w:hint="eastAsia"/>
                <w:sz w:val="32"/>
                <w:szCs w:val="32"/>
              </w:rPr>
              <w:t>联  系  方  式</w:t>
            </w:r>
          </w:p>
        </w:tc>
        <w:tc>
          <w:tcPr>
            <w:tcW w:w="2398" w:type="dxa"/>
            <w:gridSpan w:val="2"/>
            <w:vAlign w:val="center"/>
          </w:tcPr>
          <w:p w:rsidR="0036096D" w:rsidRPr="000C2685" w:rsidRDefault="003609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C2685">
              <w:rPr>
                <w:rFonts w:ascii="仿宋_GB2312" w:eastAsia="仿宋_GB2312" w:hint="eastAsia"/>
                <w:sz w:val="32"/>
                <w:szCs w:val="32"/>
              </w:rPr>
              <w:t>住宿选择（√）</w:t>
            </w:r>
          </w:p>
        </w:tc>
      </w:tr>
      <w:tr w:rsidR="0036096D" w:rsidRPr="000C2685" w:rsidTr="00813563">
        <w:trPr>
          <w:trHeight w:val="705"/>
          <w:jc w:val="center"/>
        </w:trPr>
        <w:tc>
          <w:tcPr>
            <w:tcW w:w="658" w:type="dxa"/>
            <w:vMerge/>
            <w:vAlign w:val="center"/>
          </w:tcPr>
          <w:p w:rsidR="0036096D" w:rsidRPr="000C2685" w:rsidRDefault="003609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02" w:type="dxa"/>
            <w:vMerge/>
            <w:vAlign w:val="center"/>
          </w:tcPr>
          <w:p w:rsidR="0036096D" w:rsidRPr="000C2685" w:rsidRDefault="003609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72" w:type="dxa"/>
            <w:vMerge/>
            <w:vAlign w:val="center"/>
          </w:tcPr>
          <w:p w:rsidR="0036096D" w:rsidRPr="000C2685" w:rsidRDefault="003609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35" w:type="dxa"/>
            <w:vMerge/>
            <w:vAlign w:val="center"/>
          </w:tcPr>
          <w:p w:rsidR="0036096D" w:rsidRPr="000C2685" w:rsidRDefault="003609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2" w:type="dxa"/>
            <w:vAlign w:val="center"/>
          </w:tcPr>
          <w:p w:rsidR="0036096D" w:rsidRPr="000C2685" w:rsidRDefault="003609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C2685">
              <w:rPr>
                <w:rFonts w:ascii="仿宋_GB2312" w:eastAsia="仿宋_GB2312" w:hint="eastAsia"/>
                <w:sz w:val="32"/>
                <w:szCs w:val="32"/>
              </w:rPr>
              <w:t>固定电话</w:t>
            </w:r>
          </w:p>
        </w:tc>
        <w:tc>
          <w:tcPr>
            <w:tcW w:w="2083" w:type="dxa"/>
            <w:vAlign w:val="center"/>
          </w:tcPr>
          <w:p w:rsidR="0036096D" w:rsidRPr="000C2685" w:rsidRDefault="003609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C2685">
              <w:rPr>
                <w:rFonts w:ascii="仿宋_GB2312" w:eastAsia="仿宋_GB2312" w:hint="eastAsia"/>
                <w:sz w:val="32"/>
                <w:szCs w:val="32"/>
              </w:rPr>
              <w:t>移动电话</w:t>
            </w:r>
          </w:p>
        </w:tc>
        <w:tc>
          <w:tcPr>
            <w:tcW w:w="2083" w:type="dxa"/>
            <w:vAlign w:val="center"/>
          </w:tcPr>
          <w:p w:rsidR="0036096D" w:rsidRPr="000C2685" w:rsidRDefault="003609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C2685">
              <w:rPr>
                <w:rFonts w:ascii="仿宋_GB2312" w:eastAsia="仿宋_GB2312" w:hint="eastAsia"/>
                <w:sz w:val="32"/>
                <w:szCs w:val="32"/>
              </w:rPr>
              <w:t>电子邮箱</w:t>
            </w:r>
          </w:p>
        </w:tc>
        <w:tc>
          <w:tcPr>
            <w:tcW w:w="2083" w:type="dxa"/>
            <w:vAlign w:val="center"/>
          </w:tcPr>
          <w:p w:rsidR="0036096D" w:rsidRPr="000C2685" w:rsidRDefault="003609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C2685">
              <w:rPr>
                <w:rFonts w:ascii="仿宋_GB2312" w:eastAsia="仿宋_GB2312" w:hint="eastAsia"/>
                <w:sz w:val="32"/>
                <w:szCs w:val="32"/>
              </w:rPr>
              <w:t>传真号码</w:t>
            </w:r>
          </w:p>
        </w:tc>
        <w:tc>
          <w:tcPr>
            <w:tcW w:w="1159" w:type="dxa"/>
            <w:vAlign w:val="center"/>
          </w:tcPr>
          <w:p w:rsidR="0036096D" w:rsidRPr="000C2685" w:rsidRDefault="003609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C2685">
              <w:rPr>
                <w:rFonts w:ascii="仿宋_GB2312" w:eastAsia="仿宋_GB2312" w:hint="eastAsia"/>
                <w:sz w:val="32"/>
                <w:szCs w:val="32"/>
              </w:rPr>
              <w:t>单间</w:t>
            </w:r>
          </w:p>
        </w:tc>
        <w:tc>
          <w:tcPr>
            <w:tcW w:w="1239" w:type="dxa"/>
            <w:vAlign w:val="center"/>
          </w:tcPr>
          <w:p w:rsidR="0036096D" w:rsidRPr="000C2685" w:rsidRDefault="003609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C2685">
              <w:rPr>
                <w:rFonts w:ascii="仿宋_GB2312" w:eastAsia="仿宋_GB2312" w:hint="eastAsia"/>
                <w:sz w:val="32"/>
                <w:szCs w:val="32"/>
              </w:rPr>
              <w:t>合住</w:t>
            </w:r>
          </w:p>
        </w:tc>
      </w:tr>
      <w:tr w:rsidR="0036096D" w:rsidRPr="000C2685" w:rsidTr="00C35D7B">
        <w:trPr>
          <w:trHeight w:val="710"/>
          <w:jc w:val="center"/>
        </w:trPr>
        <w:tc>
          <w:tcPr>
            <w:tcW w:w="658" w:type="dxa"/>
            <w:vAlign w:val="center"/>
          </w:tcPr>
          <w:p w:rsidR="0036096D" w:rsidRPr="000C2685" w:rsidRDefault="0036096D" w:rsidP="00C35D7B">
            <w:pPr>
              <w:rPr>
                <w:rFonts w:ascii="仿宋_GB2312" w:eastAsia="仿宋_GB2312"/>
                <w:color w:val="FFFFFF"/>
                <w:sz w:val="32"/>
                <w:szCs w:val="32"/>
              </w:rPr>
            </w:pPr>
          </w:p>
        </w:tc>
        <w:tc>
          <w:tcPr>
            <w:tcW w:w="1202" w:type="dxa"/>
            <w:vAlign w:val="center"/>
          </w:tcPr>
          <w:p w:rsidR="0036096D" w:rsidRPr="000C2685" w:rsidRDefault="0036096D">
            <w:pPr>
              <w:jc w:val="center"/>
              <w:rPr>
                <w:rFonts w:ascii="仿宋_GB2312" w:eastAsia="仿宋_GB2312"/>
                <w:color w:val="FFFFFF"/>
                <w:sz w:val="32"/>
                <w:szCs w:val="32"/>
              </w:rPr>
            </w:pPr>
            <w:r w:rsidRPr="000C2685">
              <w:rPr>
                <w:rFonts w:ascii="仿宋_GB2312" w:eastAsia="仿宋_GB2312" w:hint="eastAsia"/>
                <w:color w:val="FFFFFF"/>
                <w:sz w:val="32"/>
                <w:szCs w:val="32"/>
              </w:rPr>
              <w:t>一二三</w:t>
            </w:r>
          </w:p>
        </w:tc>
        <w:tc>
          <w:tcPr>
            <w:tcW w:w="672" w:type="dxa"/>
            <w:vAlign w:val="center"/>
          </w:tcPr>
          <w:p w:rsidR="0036096D" w:rsidRPr="000C2685" w:rsidRDefault="0036096D">
            <w:pPr>
              <w:jc w:val="center"/>
              <w:rPr>
                <w:rFonts w:ascii="仿宋_GB2312" w:eastAsia="仿宋_GB2312"/>
                <w:color w:val="FFFFFF"/>
                <w:sz w:val="32"/>
                <w:szCs w:val="32"/>
              </w:rPr>
            </w:pPr>
            <w:r w:rsidRPr="000C2685">
              <w:rPr>
                <w:rFonts w:ascii="仿宋_GB2312" w:eastAsia="仿宋_GB2312" w:hint="eastAsia"/>
                <w:color w:val="FFFFFF"/>
                <w:sz w:val="32"/>
                <w:szCs w:val="32"/>
              </w:rPr>
              <w:t>男</w:t>
            </w:r>
          </w:p>
        </w:tc>
        <w:tc>
          <w:tcPr>
            <w:tcW w:w="1335" w:type="dxa"/>
            <w:vAlign w:val="center"/>
          </w:tcPr>
          <w:p w:rsidR="0036096D" w:rsidRPr="000C2685" w:rsidRDefault="0036096D">
            <w:pPr>
              <w:jc w:val="center"/>
              <w:rPr>
                <w:rFonts w:ascii="仿宋_GB2312" w:eastAsia="仿宋_GB2312"/>
                <w:color w:val="FFFFFF"/>
                <w:sz w:val="32"/>
                <w:szCs w:val="32"/>
              </w:rPr>
            </w:pPr>
            <w:r w:rsidRPr="000C2685">
              <w:rPr>
                <w:rFonts w:ascii="仿宋_GB2312" w:eastAsia="仿宋_GB2312" w:hint="eastAsia"/>
                <w:color w:val="FFFFFF"/>
                <w:sz w:val="32"/>
                <w:szCs w:val="32"/>
              </w:rPr>
              <w:t>总经理</w:t>
            </w:r>
          </w:p>
        </w:tc>
        <w:tc>
          <w:tcPr>
            <w:tcW w:w="2272" w:type="dxa"/>
            <w:vAlign w:val="center"/>
          </w:tcPr>
          <w:p w:rsidR="0036096D" w:rsidRPr="000C2685" w:rsidRDefault="0036096D">
            <w:pPr>
              <w:jc w:val="center"/>
              <w:rPr>
                <w:rFonts w:ascii="仿宋_GB2312" w:eastAsia="仿宋_GB2312"/>
                <w:color w:val="FFFFFF"/>
                <w:sz w:val="32"/>
                <w:szCs w:val="32"/>
              </w:rPr>
            </w:pPr>
            <w:r w:rsidRPr="000C2685">
              <w:rPr>
                <w:rFonts w:ascii="仿宋_GB2312" w:eastAsia="仿宋_GB2312" w:hint="eastAsia"/>
                <w:color w:val="FFFFFF"/>
                <w:sz w:val="32"/>
                <w:szCs w:val="32"/>
              </w:rPr>
              <w:t>010-63413750</w:t>
            </w:r>
          </w:p>
        </w:tc>
        <w:tc>
          <w:tcPr>
            <w:tcW w:w="2083" w:type="dxa"/>
            <w:vAlign w:val="center"/>
          </w:tcPr>
          <w:p w:rsidR="0036096D" w:rsidRPr="000C2685" w:rsidRDefault="0036096D">
            <w:pPr>
              <w:jc w:val="center"/>
              <w:rPr>
                <w:rFonts w:ascii="仿宋_GB2312" w:eastAsia="仿宋_GB2312"/>
                <w:color w:val="FFFFFF"/>
                <w:sz w:val="32"/>
                <w:szCs w:val="32"/>
              </w:rPr>
            </w:pPr>
            <w:r w:rsidRPr="000C2685">
              <w:rPr>
                <w:rFonts w:ascii="仿宋_GB2312" w:eastAsia="仿宋_GB2312" w:hint="eastAsia"/>
                <w:color w:val="FFFFFF"/>
                <w:sz w:val="32"/>
                <w:szCs w:val="32"/>
              </w:rPr>
              <w:t>010-634137</w:t>
            </w:r>
          </w:p>
        </w:tc>
        <w:tc>
          <w:tcPr>
            <w:tcW w:w="2083" w:type="dxa"/>
            <w:vAlign w:val="center"/>
          </w:tcPr>
          <w:p w:rsidR="0036096D" w:rsidRPr="000C2685" w:rsidRDefault="0036096D">
            <w:pPr>
              <w:jc w:val="center"/>
              <w:rPr>
                <w:rFonts w:ascii="仿宋_GB2312" w:eastAsia="仿宋_GB2312"/>
                <w:color w:val="FFFFFF"/>
                <w:sz w:val="32"/>
                <w:szCs w:val="32"/>
              </w:rPr>
            </w:pPr>
            <w:r w:rsidRPr="000C2685">
              <w:rPr>
                <w:rFonts w:ascii="仿宋_GB2312" w:eastAsia="仿宋_GB2312" w:hint="eastAsia"/>
                <w:color w:val="FFFFFF"/>
                <w:sz w:val="32"/>
                <w:szCs w:val="32"/>
              </w:rPr>
              <w:t>010-6341375</w:t>
            </w:r>
          </w:p>
        </w:tc>
        <w:tc>
          <w:tcPr>
            <w:tcW w:w="2083" w:type="dxa"/>
            <w:vAlign w:val="center"/>
          </w:tcPr>
          <w:p w:rsidR="0036096D" w:rsidRPr="000C2685" w:rsidRDefault="0036096D">
            <w:pPr>
              <w:jc w:val="center"/>
              <w:rPr>
                <w:rFonts w:ascii="仿宋_GB2312" w:eastAsia="仿宋_GB2312"/>
                <w:color w:val="FFFFFF"/>
                <w:sz w:val="32"/>
                <w:szCs w:val="32"/>
              </w:rPr>
            </w:pPr>
            <w:r w:rsidRPr="000C2685">
              <w:rPr>
                <w:rFonts w:ascii="仿宋_GB2312" w:eastAsia="仿宋_GB2312" w:hint="eastAsia"/>
                <w:color w:val="FFFFFF"/>
                <w:sz w:val="32"/>
                <w:szCs w:val="32"/>
              </w:rPr>
              <w:t>010-6341375</w:t>
            </w:r>
          </w:p>
        </w:tc>
        <w:tc>
          <w:tcPr>
            <w:tcW w:w="1159" w:type="dxa"/>
            <w:vAlign w:val="center"/>
          </w:tcPr>
          <w:p w:rsidR="0036096D" w:rsidRPr="000C2685" w:rsidRDefault="003609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39" w:type="dxa"/>
            <w:vAlign w:val="center"/>
          </w:tcPr>
          <w:p w:rsidR="0036096D" w:rsidRPr="000C2685" w:rsidRDefault="003609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6096D" w:rsidRPr="000C2685" w:rsidTr="00813563">
        <w:trPr>
          <w:trHeight w:val="705"/>
          <w:jc w:val="center"/>
        </w:trPr>
        <w:tc>
          <w:tcPr>
            <w:tcW w:w="658" w:type="dxa"/>
            <w:vAlign w:val="center"/>
          </w:tcPr>
          <w:p w:rsidR="0036096D" w:rsidRPr="000C2685" w:rsidRDefault="003609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02" w:type="dxa"/>
            <w:vAlign w:val="center"/>
          </w:tcPr>
          <w:p w:rsidR="0036096D" w:rsidRPr="000C2685" w:rsidRDefault="003609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72" w:type="dxa"/>
            <w:vAlign w:val="center"/>
          </w:tcPr>
          <w:p w:rsidR="0036096D" w:rsidRPr="000C2685" w:rsidRDefault="003609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35" w:type="dxa"/>
            <w:vAlign w:val="center"/>
          </w:tcPr>
          <w:p w:rsidR="0036096D" w:rsidRPr="000C2685" w:rsidRDefault="003609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2" w:type="dxa"/>
            <w:vAlign w:val="center"/>
          </w:tcPr>
          <w:p w:rsidR="0036096D" w:rsidRPr="000C2685" w:rsidRDefault="003609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83" w:type="dxa"/>
            <w:vAlign w:val="center"/>
          </w:tcPr>
          <w:p w:rsidR="0036096D" w:rsidRPr="000C2685" w:rsidRDefault="003609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83" w:type="dxa"/>
            <w:vAlign w:val="center"/>
          </w:tcPr>
          <w:p w:rsidR="0036096D" w:rsidRPr="000C2685" w:rsidRDefault="003609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83" w:type="dxa"/>
            <w:vAlign w:val="center"/>
          </w:tcPr>
          <w:p w:rsidR="0036096D" w:rsidRPr="000C2685" w:rsidRDefault="003609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59" w:type="dxa"/>
            <w:vAlign w:val="center"/>
          </w:tcPr>
          <w:p w:rsidR="0036096D" w:rsidRPr="000C2685" w:rsidRDefault="003609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39" w:type="dxa"/>
            <w:vAlign w:val="center"/>
          </w:tcPr>
          <w:p w:rsidR="0036096D" w:rsidRPr="000C2685" w:rsidRDefault="003609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6096D" w:rsidRPr="000C2685" w:rsidTr="00813563">
        <w:trPr>
          <w:trHeight w:val="705"/>
          <w:jc w:val="center"/>
        </w:trPr>
        <w:tc>
          <w:tcPr>
            <w:tcW w:w="658" w:type="dxa"/>
            <w:vAlign w:val="center"/>
          </w:tcPr>
          <w:p w:rsidR="0036096D" w:rsidRPr="000C2685" w:rsidRDefault="003609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02" w:type="dxa"/>
            <w:vAlign w:val="center"/>
          </w:tcPr>
          <w:p w:rsidR="0036096D" w:rsidRPr="000C2685" w:rsidRDefault="003609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72" w:type="dxa"/>
            <w:vAlign w:val="center"/>
          </w:tcPr>
          <w:p w:rsidR="0036096D" w:rsidRPr="000C2685" w:rsidRDefault="003609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35" w:type="dxa"/>
            <w:vAlign w:val="center"/>
          </w:tcPr>
          <w:p w:rsidR="0036096D" w:rsidRPr="000C2685" w:rsidRDefault="003609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2" w:type="dxa"/>
            <w:vAlign w:val="center"/>
          </w:tcPr>
          <w:p w:rsidR="0036096D" w:rsidRPr="000C2685" w:rsidRDefault="003609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83" w:type="dxa"/>
            <w:vAlign w:val="center"/>
          </w:tcPr>
          <w:p w:rsidR="0036096D" w:rsidRPr="000C2685" w:rsidRDefault="003609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83" w:type="dxa"/>
            <w:vAlign w:val="center"/>
          </w:tcPr>
          <w:p w:rsidR="0036096D" w:rsidRPr="000C2685" w:rsidRDefault="003609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83" w:type="dxa"/>
            <w:vAlign w:val="center"/>
          </w:tcPr>
          <w:p w:rsidR="0036096D" w:rsidRPr="000C2685" w:rsidRDefault="003609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59" w:type="dxa"/>
            <w:vAlign w:val="center"/>
          </w:tcPr>
          <w:p w:rsidR="0036096D" w:rsidRPr="000C2685" w:rsidRDefault="003609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39" w:type="dxa"/>
            <w:vAlign w:val="center"/>
          </w:tcPr>
          <w:p w:rsidR="0036096D" w:rsidRPr="000C2685" w:rsidRDefault="003609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6096D" w:rsidRPr="000C2685" w:rsidTr="00813563">
        <w:trPr>
          <w:trHeight w:val="705"/>
          <w:jc w:val="center"/>
        </w:trPr>
        <w:tc>
          <w:tcPr>
            <w:tcW w:w="1860" w:type="dxa"/>
            <w:gridSpan w:val="2"/>
            <w:vAlign w:val="center"/>
          </w:tcPr>
          <w:p w:rsidR="0036096D" w:rsidRPr="000C2685" w:rsidRDefault="003609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C2685">
              <w:rPr>
                <w:rFonts w:ascii="仿宋_GB2312" w:eastAsia="仿宋_GB2312" w:hint="eastAsia"/>
                <w:sz w:val="32"/>
                <w:szCs w:val="32"/>
              </w:rPr>
              <w:t>单位名称</w:t>
            </w:r>
          </w:p>
        </w:tc>
        <w:tc>
          <w:tcPr>
            <w:tcW w:w="12926" w:type="dxa"/>
            <w:gridSpan w:val="8"/>
            <w:vAlign w:val="center"/>
          </w:tcPr>
          <w:p w:rsidR="0036096D" w:rsidRPr="000C2685" w:rsidRDefault="003609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6096D" w:rsidRPr="000C2685" w:rsidTr="00813563">
        <w:trPr>
          <w:trHeight w:val="705"/>
          <w:jc w:val="center"/>
        </w:trPr>
        <w:tc>
          <w:tcPr>
            <w:tcW w:w="1860" w:type="dxa"/>
            <w:gridSpan w:val="2"/>
            <w:vAlign w:val="center"/>
          </w:tcPr>
          <w:p w:rsidR="0036096D" w:rsidRPr="000C2685" w:rsidRDefault="003609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C2685">
              <w:rPr>
                <w:rFonts w:ascii="仿宋_GB2312" w:eastAsia="仿宋_GB2312" w:hint="eastAsia"/>
                <w:sz w:val="32"/>
                <w:szCs w:val="32"/>
              </w:rPr>
              <w:t>通讯地址</w:t>
            </w:r>
          </w:p>
        </w:tc>
        <w:tc>
          <w:tcPr>
            <w:tcW w:w="8445" w:type="dxa"/>
            <w:gridSpan w:val="5"/>
            <w:vAlign w:val="center"/>
          </w:tcPr>
          <w:p w:rsidR="0036096D" w:rsidRPr="000C2685" w:rsidRDefault="003609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83" w:type="dxa"/>
            <w:vAlign w:val="center"/>
          </w:tcPr>
          <w:p w:rsidR="0036096D" w:rsidRPr="000C2685" w:rsidRDefault="003609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C2685">
              <w:rPr>
                <w:rFonts w:ascii="仿宋_GB2312" w:eastAsia="仿宋_GB2312" w:hint="eastAsia"/>
                <w:sz w:val="32"/>
                <w:szCs w:val="32"/>
              </w:rPr>
              <w:t>邮政编码</w:t>
            </w:r>
          </w:p>
        </w:tc>
        <w:tc>
          <w:tcPr>
            <w:tcW w:w="2398" w:type="dxa"/>
            <w:gridSpan w:val="2"/>
            <w:vAlign w:val="center"/>
          </w:tcPr>
          <w:p w:rsidR="0036096D" w:rsidRPr="000C2685" w:rsidRDefault="003609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6516F" w:rsidRPr="000C2685" w:rsidTr="00980D0F">
        <w:trPr>
          <w:trHeight w:val="1137"/>
          <w:jc w:val="center"/>
        </w:trPr>
        <w:tc>
          <w:tcPr>
            <w:tcW w:w="1861" w:type="dxa"/>
            <w:gridSpan w:val="2"/>
            <w:vAlign w:val="center"/>
          </w:tcPr>
          <w:p w:rsidR="0006516F" w:rsidRPr="000C2685" w:rsidRDefault="0006516F" w:rsidP="0006516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C2685">
              <w:rPr>
                <w:rFonts w:ascii="仿宋_GB2312" w:eastAsia="仿宋_GB2312" w:hint="eastAsia"/>
                <w:sz w:val="32"/>
                <w:szCs w:val="32"/>
              </w:rPr>
              <w:t>备    注</w:t>
            </w:r>
          </w:p>
        </w:tc>
        <w:tc>
          <w:tcPr>
            <w:tcW w:w="12925" w:type="dxa"/>
            <w:gridSpan w:val="8"/>
            <w:vAlign w:val="center"/>
          </w:tcPr>
          <w:p w:rsidR="0006516F" w:rsidRPr="000C2685" w:rsidRDefault="0006516F" w:rsidP="0006516F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4C0620" w:rsidRPr="000C2685" w:rsidRDefault="004C0620" w:rsidP="00705C13">
      <w:pPr>
        <w:rPr>
          <w:rFonts w:ascii="仿宋_GB2312" w:eastAsia="仿宋_GB2312"/>
          <w:sz w:val="32"/>
          <w:szCs w:val="32"/>
        </w:rPr>
      </w:pPr>
    </w:p>
    <w:sectPr w:rsidR="004C0620" w:rsidRPr="000C2685" w:rsidSect="00705C13">
      <w:footerReference w:type="default" r:id="rId8"/>
      <w:type w:val="continuous"/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C8B" w:rsidRDefault="00611C8B">
      <w:r>
        <w:separator/>
      </w:r>
    </w:p>
  </w:endnote>
  <w:endnote w:type="continuationSeparator" w:id="0">
    <w:p w:rsidR="00611C8B" w:rsidRDefault="00611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F07" w:rsidRDefault="00012F07" w:rsidP="003834D3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C8B" w:rsidRDefault="00611C8B">
      <w:r>
        <w:separator/>
      </w:r>
    </w:p>
  </w:footnote>
  <w:footnote w:type="continuationSeparator" w:id="0">
    <w:p w:rsidR="00611C8B" w:rsidRDefault="00611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start w:val="2"/>
      <w:numFmt w:val="chineseCounting"/>
      <w:suff w:val="nothing"/>
      <w:lvlText w:val="%1、"/>
      <w:lvlJc w:val="left"/>
    </w:lvl>
  </w:abstractNum>
  <w:abstractNum w:abstractNumId="1">
    <w:nsid w:val="00000004"/>
    <w:multiLevelType w:val="singleLevel"/>
    <w:tmpl w:val="00000004"/>
    <w:lvl w:ilvl="0">
      <w:start w:val="2"/>
      <w:numFmt w:val="chineseCounting"/>
      <w:suff w:val="nothing"/>
      <w:lvlText w:val="%1、"/>
      <w:lvlJc w:val="left"/>
    </w:lvl>
  </w:abstractNum>
  <w:abstractNum w:abstractNumId="2">
    <w:nsid w:val="00000006"/>
    <w:multiLevelType w:val="singleLevel"/>
    <w:tmpl w:val="00000006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3">
    <w:nsid w:val="00000008"/>
    <w:multiLevelType w:val="singleLevel"/>
    <w:tmpl w:val="00000008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4">
    <w:nsid w:val="0000000A"/>
    <w:multiLevelType w:val="singleLevel"/>
    <w:tmpl w:val="0000000A"/>
    <w:lvl w:ilvl="0">
      <w:start w:val="1"/>
      <w:numFmt w:val="decimal"/>
      <w:suff w:val="nothing"/>
      <w:lvlText w:val="%1、"/>
      <w:lvlJc w:val="left"/>
    </w:lvl>
  </w:abstractNum>
  <w:abstractNum w:abstractNumId="5">
    <w:nsid w:val="0000000B"/>
    <w:multiLevelType w:val="singleLevel"/>
    <w:tmpl w:val="0000000B"/>
    <w:lvl w:ilvl="0">
      <w:start w:val="1"/>
      <w:numFmt w:val="chineseCounting"/>
      <w:suff w:val="nothing"/>
      <w:lvlText w:val="（%1）"/>
      <w:lvlJc w:val="left"/>
      <w:pPr>
        <w:ind w:left="6" w:firstLine="420"/>
      </w:pPr>
      <w:rPr>
        <w:rFonts w:hint="eastAsia"/>
      </w:rPr>
    </w:lvl>
  </w:abstractNum>
  <w:abstractNum w:abstractNumId="6">
    <w:nsid w:val="0000000C"/>
    <w:multiLevelType w:val="singleLevel"/>
    <w:tmpl w:val="0000000C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7">
    <w:nsid w:val="0000000D"/>
    <w:multiLevelType w:val="singleLevel"/>
    <w:tmpl w:val="0000000D"/>
    <w:lvl w:ilvl="0">
      <w:start w:val="1"/>
      <w:numFmt w:val="decimal"/>
      <w:suff w:val="nothing"/>
      <w:lvlText w:val="%1、"/>
      <w:lvlJc w:val="left"/>
    </w:lvl>
  </w:abstractNum>
  <w:abstractNum w:abstractNumId="8">
    <w:nsid w:val="55432F6F"/>
    <w:multiLevelType w:val="hybridMultilevel"/>
    <w:tmpl w:val="809A0C76"/>
    <w:lvl w:ilvl="0" w:tplc="7120332C">
      <w:start w:val="1"/>
      <w:numFmt w:val="decimal"/>
      <w:lvlText w:val="%1、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9">
    <w:nsid w:val="7F8B47ED"/>
    <w:multiLevelType w:val="hybridMultilevel"/>
    <w:tmpl w:val="2842C84E"/>
    <w:lvl w:ilvl="0" w:tplc="04090017">
      <w:start w:val="1"/>
      <w:numFmt w:val="chineseCountingThousand"/>
      <w:lvlText w:val="(%1)"/>
      <w:lvlJc w:val="left"/>
      <w:pPr>
        <w:tabs>
          <w:tab w:val="num" w:pos="780"/>
        </w:tabs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4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2F07"/>
    <w:rsid w:val="0004171E"/>
    <w:rsid w:val="00047C8C"/>
    <w:rsid w:val="00063BC6"/>
    <w:rsid w:val="0006516F"/>
    <w:rsid w:val="000837EB"/>
    <w:rsid w:val="000A5308"/>
    <w:rsid w:val="000C2685"/>
    <w:rsid w:val="00121A2E"/>
    <w:rsid w:val="0014051E"/>
    <w:rsid w:val="001426CA"/>
    <w:rsid w:val="001459FE"/>
    <w:rsid w:val="00152F94"/>
    <w:rsid w:val="00167A3C"/>
    <w:rsid w:val="00167DA6"/>
    <w:rsid w:val="001715E2"/>
    <w:rsid w:val="00172A27"/>
    <w:rsid w:val="00187F56"/>
    <w:rsid w:val="001B48CA"/>
    <w:rsid w:val="001C094D"/>
    <w:rsid w:val="00207AD7"/>
    <w:rsid w:val="0022439E"/>
    <w:rsid w:val="002337EB"/>
    <w:rsid w:val="00257854"/>
    <w:rsid w:val="00271684"/>
    <w:rsid w:val="00277DB2"/>
    <w:rsid w:val="0028448F"/>
    <w:rsid w:val="00302662"/>
    <w:rsid w:val="0031136E"/>
    <w:rsid w:val="0036096D"/>
    <w:rsid w:val="003834D3"/>
    <w:rsid w:val="003843EA"/>
    <w:rsid w:val="00387CA9"/>
    <w:rsid w:val="00397FB8"/>
    <w:rsid w:val="003A4775"/>
    <w:rsid w:val="003C6D77"/>
    <w:rsid w:val="003E3ED0"/>
    <w:rsid w:val="004006EA"/>
    <w:rsid w:val="004027E9"/>
    <w:rsid w:val="004330FA"/>
    <w:rsid w:val="00480106"/>
    <w:rsid w:val="004944A2"/>
    <w:rsid w:val="004C0620"/>
    <w:rsid w:val="004D1FA8"/>
    <w:rsid w:val="00523B20"/>
    <w:rsid w:val="00532D8F"/>
    <w:rsid w:val="00536A90"/>
    <w:rsid w:val="005716E2"/>
    <w:rsid w:val="005D0414"/>
    <w:rsid w:val="005D146D"/>
    <w:rsid w:val="00607982"/>
    <w:rsid w:val="00611C8B"/>
    <w:rsid w:val="0066286C"/>
    <w:rsid w:val="00683C5C"/>
    <w:rsid w:val="006A4CC2"/>
    <w:rsid w:val="006A746C"/>
    <w:rsid w:val="006C79B6"/>
    <w:rsid w:val="006E7FF8"/>
    <w:rsid w:val="00705C13"/>
    <w:rsid w:val="00712CD7"/>
    <w:rsid w:val="00716720"/>
    <w:rsid w:val="00740C8B"/>
    <w:rsid w:val="00800249"/>
    <w:rsid w:val="00804E28"/>
    <w:rsid w:val="00813563"/>
    <w:rsid w:val="00840F14"/>
    <w:rsid w:val="00877C8A"/>
    <w:rsid w:val="00890DB5"/>
    <w:rsid w:val="008B3619"/>
    <w:rsid w:val="008E4FE2"/>
    <w:rsid w:val="00902C9D"/>
    <w:rsid w:val="0093153D"/>
    <w:rsid w:val="00960936"/>
    <w:rsid w:val="0096313A"/>
    <w:rsid w:val="00963493"/>
    <w:rsid w:val="00980D0F"/>
    <w:rsid w:val="009D5325"/>
    <w:rsid w:val="009D605E"/>
    <w:rsid w:val="009E10D9"/>
    <w:rsid w:val="009E3015"/>
    <w:rsid w:val="00A50B70"/>
    <w:rsid w:val="00A649BB"/>
    <w:rsid w:val="00A8242F"/>
    <w:rsid w:val="00A85FC0"/>
    <w:rsid w:val="00A87898"/>
    <w:rsid w:val="00A955EA"/>
    <w:rsid w:val="00A95F4D"/>
    <w:rsid w:val="00A97334"/>
    <w:rsid w:val="00AD5F1F"/>
    <w:rsid w:val="00AE6DB5"/>
    <w:rsid w:val="00AF3859"/>
    <w:rsid w:val="00B0046B"/>
    <w:rsid w:val="00B04CAD"/>
    <w:rsid w:val="00B4343F"/>
    <w:rsid w:val="00B755EF"/>
    <w:rsid w:val="00BA41D6"/>
    <w:rsid w:val="00BF0EB4"/>
    <w:rsid w:val="00C0326E"/>
    <w:rsid w:val="00C16DDB"/>
    <w:rsid w:val="00C35D7B"/>
    <w:rsid w:val="00C666CF"/>
    <w:rsid w:val="00C8551B"/>
    <w:rsid w:val="00CF1C93"/>
    <w:rsid w:val="00D05777"/>
    <w:rsid w:val="00D106D0"/>
    <w:rsid w:val="00D13706"/>
    <w:rsid w:val="00D6009D"/>
    <w:rsid w:val="00D745B8"/>
    <w:rsid w:val="00D765A1"/>
    <w:rsid w:val="00DC02C8"/>
    <w:rsid w:val="00E36E77"/>
    <w:rsid w:val="00E44313"/>
    <w:rsid w:val="00E5603F"/>
    <w:rsid w:val="00E9461F"/>
    <w:rsid w:val="00E94B1E"/>
    <w:rsid w:val="00EA7B10"/>
    <w:rsid w:val="00EC077C"/>
    <w:rsid w:val="00EF59A0"/>
    <w:rsid w:val="00F17A37"/>
    <w:rsid w:val="00F42562"/>
    <w:rsid w:val="00F66406"/>
    <w:rsid w:val="00F8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48C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B48CA"/>
  </w:style>
  <w:style w:type="character" w:styleId="a4">
    <w:name w:val="Hyperlink"/>
    <w:basedOn w:val="a0"/>
    <w:rsid w:val="001B48CA"/>
    <w:rPr>
      <w:color w:val="0000FF"/>
      <w:u w:val="single"/>
    </w:rPr>
  </w:style>
  <w:style w:type="character" w:customStyle="1" w:styleId="Char">
    <w:name w:val="页眉 Char"/>
    <w:basedOn w:val="a0"/>
    <w:link w:val="a5"/>
    <w:rsid w:val="001B48CA"/>
    <w:rPr>
      <w:kern w:val="2"/>
      <w:sz w:val="18"/>
      <w:szCs w:val="18"/>
    </w:rPr>
  </w:style>
  <w:style w:type="paragraph" w:styleId="a5">
    <w:name w:val="header"/>
    <w:basedOn w:val="a"/>
    <w:link w:val="Char"/>
    <w:rsid w:val="001B48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1B48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Plain Text"/>
    <w:basedOn w:val="a"/>
    <w:rsid w:val="001B48CA"/>
    <w:rPr>
      <w:rFonts w:ascii="宋体" w:hAnsi="Courier New" w:cs="Courier New"/>
      <w:szCs w:val="21"/>
    </w:rPr>
  </w:style>
  <w:style w:type="paragraph" w:customStyle="1" w:styleId="Default">
    <w:name w:val="Default"/>
    <w:rsid w:val="001B48CA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paragraph" w:styleId="a8">
    <w:name w:val="Balloon Text"/>
    <w:basedOn w:val="a"/>
    <w:semiHidden/>
    <w:rsid w:val="00740C8B"/>
    <w:rPr>
      <w:sz w:val="18"/>
      <w:szCs w:val="18"/>
    </w:rPr>
  </w:style>
  <w:style w:type="paragraph" w:styleId="a9">
    <w:name w:val="List Paragraph"/>
    <w:basedOn w:val="a"/>
    <w:uiPriority w:val="34"/>
    <w:qFormat/>
    <w:rsid w:val="00CF1C9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48C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B48CA"/>
  </w:style>
  <w:style w:type="character" w:styleId="a4">
    <w:name w:val="Hyperlink"/>
    <w:basedOn w:val="a0"/>
    <w:rsid w:val="001B48CA"/>
    <w:rPr>
      <w:color w:val="0000FF"/>
      <w:u w:val="single"/>
    </w:rPr>
  </w:style>
  <w:style w:type="character" w:customStyle="1" w:styleId="Char">
    <w:name w:val="页眉 Char"/>
    <w:basedOn w:val="a0"/>
    <w:link w:val="a5"/>
    <w:rsid w:val="001B48CA"/>
    <w:rPr>
      <w:kern w:val="2"/>
      <w:sz w:val="18"/>
      <w:szCs w:val="18"/>
    </w:rPr>
  </w:style>
  <w:style w:type="paragraph" w:styleId="a5">
    <w:name w:val="header"/>
    <w:basedOn w:val="a"/>
    <w:link w:val="Char"/>
    <w:rsid w:val="001B48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1B48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Plain Text"/>
    <w:basedOn w:val="a"/>
    <w:rsid w:val="001B48CA"/>
    <w:rPr>
      <w:rFonts w:ascii="宋体" w:hAnsi="Courier New" w:cs="Courier New"/>
      <w:szCs w:val="21"/>
    </w:rPr>
  </w:style>
  <w:style w:type="paragraph" w:customStyle="1" w:styleId="Default">
    <w:name w:val="Default"/>
    <w:rsid w:val="001B48CA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paragraph" w:styleId="a8">
    <w:name w:val="Balloon Text"/>
    <w:basedOn w:val="a"/>
    <w:semiHidden/>
    <w:rsid w:val="00740C8B"/>
    <w:rPr>
      <w:sz w:val="18"/>
      <w:szCs w:val="18"/>
    </w:rPr>
  </w:style>
  <w:style w:type="paragraph" w:styleId="a9">
    <w:name w:val="List Paragraph"/>
    <w:basedOn w:val="a"/>
    <w:uiPriority w:val="34"/>
    <w:qFormat/>
    <w:rsid w:val="00CF1C9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CEMC</Company>
  <LinksUpToDate>false</LinksUpToDate>
  <CharactersWithSpaces>185</CharactersWithSpaces>
  <SharedDoc>false</SharedDoc>
  <HLinks>
    <vt:vector size="6" baseType="variant">
      <vt:variant>
        <vt:i4>1572969</vt:i4>
      </vt:variant>
      <vt:variant>
        <vt:i4>0</vt:i4>
      </vt:variant>
      <vt:variant>
        <vt:i4>0</vt:i4>
      </vt:variant>
      <vt:variant>
        <vt:i4>5</vt:i4>
      </vt:variant>
      <vt:variant>
        <vt:lpwstr>mailto:wanglei@cectech.org.cn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关于举办2011年电力企业管理可持续发展</dc:title>
  <dc:creator>wangbaoping</dc:creator>
  <cp:lastModifiedBy>尹福静</cp:lastModifiedBy>
  <cp:revision>2</cp:revision>
  <cp:lastPrinted>2016-09-12T02:02:00Z</cp:lastPrinted>
  <dcterms:created xsi:type="dcterms:W3CDTF">2016-09-19T06:22:00Z</dcterms:created>
  <dcterms:modified xsi:type="dcterms:W3CDTF">2016-09-19T06:22:00Z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2052-8.1.0.3238</vt:lpwstr>
  </property>
</Properties>
</file>